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06" w:rsidRDefault="00A30906">
      <w:pPr>
        <w:spacing w:before="8" w:line="140" w:lineRule="exact"/>
        <w:rPr>
          <w:sz w:val="14"/>
          <w:szCs w:val="14"/>
        </w:rPr>
      </w:pPr>
    </w:p>
    <w:p w:rsidR="00A30906" w:rsidRDefault="00A30906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7263"/>
      </w:tblGrid>
      <w:tr w:rsidR="00A30906">
        <w:trPr>
          <w:trHeight w:hRule="exact" w:val="1646"/>
        </w:trPr>
        <w:tc>
          <w:tcPr>
            <w:tcW w:w="1417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30906" w:rsidRDefault="00A30906">
            <w:pPr>
              <w:spacing w:before="2" w:line="140" w:lineRule="exact"/>
              <w:rPr>
                <w:sz w:val="14"/>
                <w:szCs w:val="14"/>
              </w:rPr>
            </w:pPr>
          </w:p>
          <w:p w:rsidR="00A30906" w:rsidRDefault="00A30906">
            <w:pPr>
              <w:spacing w:line="200" w:lineRule="exact"/>
            </w:pPr>
          </w:p>
          <w:p w:rsidR="00A30906" w:rsidRDefault="006C0F65">
            <w:pPr>
              <w:ind w:left="5863" w:right="586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Pers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fic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on</w:t>
            </w:r>
          </w:p>
          <w:p w:rsidR="00A30906" w:rsidRDefault="00C3139F">
            <w:pPr>
              <w:spacing w:line="340" w:lineRule="exact"/>
              <w:ind w:left="4927" w:right="492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  <w:u w:val="thick" w:color="000000"/>
              </w:rPr>
              <w:t>Mixed reception class/year 1 teacher</w:t>
            </w:r>
          </w:p>
          <w:p w:rsidR="00A30906" w:rsidRDefault="00C3139F">
            <w:pPr>
              <w:spacing w:line="340" w:lineRule="exact"/>
              <w:ind w:left="5539" w:right="55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  <w:u w:val="thick" w:color="000000"/>
              </w:rPr>
              <w:t>Penponds Primary School</w:t>
            </w:r>
          </w:p>
        </w:tc>
      </w:tr>
      <w:tr w:rsidR="00A30906">
        <w:trPr>
          <w:trHeight w:hRule="exact" w:val="88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906" w:rsidRDefault="00A30906">
            <w:pPr>
              <w:spacing w:before="11" w:line="280" w:lineRule="exact"/>
              <w:rPr>
                <w:sz w:val="28"/>
                <w:szCs w:val="28"/>
              </w:rPr>
            </w:pPr>
          </w:p>
          <w:p w:rsidR="00A30906" w:rsidRDefault="006C0F65">
            <w:pPr>
              <w:ind w:left="2973" w:right="29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906" w:rsidRDefault="00A30906">
            <w:pPr>
              <w:spacing w:before="11" w:line="280" w:lineRule="exact"/>
              <w:rPr>
                <w:sz w:val="28"/>
                <w:szCs w:val="28"/>
              </w:rPr>
            </w:pPr>
          </w:p>
          <w:p w:rsidR="00A30906" w:rsidRDefault="006C0F65">
            <w:pPr>
              <w:ind w:left="3117" w:right="31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</w:tr>
      <w:tr w:rsidR="00A30906">
        <w:trPr>
          <w:trHeight w:hRule="exact" w:val="938"/>
        </w:trPr>
        <w:tc>
          <w:tcPr>
            <w:tcW w:w="1417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30906" w:rsidRDefault="00A30906">
            <w:pPr>
              <w:spacing w:before="17" w:line="280" w:lineRule="exact"/>
              <w:rPr>
                <w:sz w:val="28"/>
                <w:szCs w:val="28"/>
              </w:rPr>
            </w:pPr>
          </w:p>
          <w:p w:rsidR="00A30906" w:rsidRDefault="006C0F65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ssi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al Q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&amp;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Tra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ng</w:t>
            </w:r>
          </w:p>
        </w:tc>
      </w:tr>
      <w:tr w:rsidR="00A30906">
        <w:trPr>
          <w:trHeight w:hRule="exact" w:val="1181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906" w:rsidRDefault="006C0F6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Quali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A30906" w:rsidRDefault="006C0F65">
            <w:pPr>
              <w:tabs>
                <w:tab w:val="left" w:pos="820"/>
              </w:tabs>
              <w:ind w:left="823" w:right="708" w:hanging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arly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906" w:rsidRDefault="006C0F6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Quali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rly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A30906" w:rsidRDefault="006C0F6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in Early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</w:p>
          <w:p w:rsidR="00A30906" w:rsidRDefault="006C0F65">
            <w:pPr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</w:p>
        </w:tc>
      </w:tr>
      <w:tr w:rsidR="00A30906">
        <w:trPr>
          <w:trHeight w:hRule="exact" w:val="939"/>
        </w:trPr>
        <w:tc>
          <w:tcPr>
            <w:tcW w:w="1417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30906" w:rsidRDefault="00A30906">
            <w:pPr>
              <w:spacing w:line="100" w:lineRule="exact"/>
              <w:rPr>
                <w:sz w:val="10"/>
                <w:szCs w:val="10"/>
              </w:rPr>
            </w:pPr>
          </w:p>
          <w:p w:rsidR="00A30906" w:rsidRDefault="00A30906">
            <w:pPr>
              <w:spacing w:line="200" w:lineRule="exact"/>
            </w:pPr>
          </w:p>
          <w:p w:rsidR="00A30906" w:rsidRDefault="006C0F65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Ex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nce</w:t>
            </w:r>
          </w:p>
        </w:tc>
      </w:tr>
      <w:tr w:rsidR="00A30906">
        <w:trPr>
          <w:trHeight w:hRule="exact" w:val="3233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906" w:rsidRDefault="006C0F6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ord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lassr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ly Ye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</w:p>
          <w:p w:rsidR="00A30906" w:rsidRDefault="006C0F65">
            <w:pPr>
              <w:ind w:left="8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</w:p>
          <w:p w:rsidR="00A30906" w:rsidRDefault="006C0F6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volvem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eir</w:t>
            </w:r>
            <w:proofErr w:type="gramEnd"/>
          </w:p>
          <w:p w:rsidR="00A30906" w:rsidRDefault="006C0F65">
            <w:pPr>
              <w:ind w:left="8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’s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  <w:p w:rsidR="00A30906" w:rsidRDefault="006C0F65">
            <w:pPr>
              <w:tabs>
                <w:tab w:val="left" w:pos="820"/>
              </w:tabs>
              <w:ind w:left="823" w:right="129" w:hanging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assessm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A30906" w:rsidRDefault="006C0F6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olvem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:rsidR="00A30906" w:rsidRDefault="006C0F65">
            <w:pPr>
              <w:ind w:left="8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KS2</w:t>
            </w:r>
          </w:p>
        </w:tc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906" w:rsidRDefault="006C0F6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Curric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A30906" w:rsidRDefault="006C0F6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Involvem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  <w:p w:rsidR="00A30906" w:rsidRDefault="006C0F6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KS2</w:t>
            </w:r>
          </w:p>
          <w:p w:rsidR="00A30906" w:rsidRDefault="006C0F65">
            <w:pPr>
              <w:tabs>
                <w:tab w:val="left" w:pos="820"/>
              </w:tabs>
              <w:ind w:left="822" w:right="173" w:hanging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Involvem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 of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KS1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A30906" w:rsidRDefault="006C0F65">
            <w:pPr>
              <w:spacing w:before="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volvem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A30906" w:rsidRDefault="006C0F6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A30906" w:rsidRDefault="006C0F6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•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ip 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eith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Early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Key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</w:tbl>
    <w:p w:rsidR="00A30906" w:rsidRDefault="00A30906">
      <w:pPr>
        <w:sectPr w:rsidR="00A30906">
          <w:pgSz w:w="16840" w:h="11920" w:orient="landscape"/>
          <w:pgMar w:top="1080" w:right="1220" w:bottom="280" w:left="1220" w:header="720" w:footer="720" w:gutter="0"/>
          <w:cols w:space="720"/>
        </w:sectPr>
      </w:pPr>
    </w:p>
    <w:p w:rsidR="00A30906" w:rsidRDefault="00A30906">
      <w:pPr>
        <w:spacing w:line="200" w:lineRule="exact"/>
      </w:pPr>
    </w:p>
    <w:p w:rsidR="00A30906" w:rsidRDefault="00A30906">
      <w:pPr>
        <w:spacing w:line="200" w:lineRule="exact"/>
      </w:pPr>
    </w:p>
    <w:p w:rsidR="00A30906" w:rsidRDefault="00A30906">
      <w:pPr>
        <w:spacing w:before="12" w:line="240" w:lineRule="exact"/>
        <w:rPr>
          <w:sz w:val="24"/>
          <w:szCs w:val="24"/>
        </w:rPr>
      </w:pPr>
    </w:p>
    <w:p w:rsidR="00A30906" w:rsidRDefault="006C0F65">
      <w:pPr>
        <w:spacing w:before="4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Kn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i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i/>
          <w:sz w:val="28"/>
          <w:szCs w:val="28"/>
        </w:rPr>
        <w:t>ledge,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i/>
          <w:sz w:val="28"/>
          <w:szCs w:val="28"/>
        </w:rPr>
        <w:t>kil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i/>
          <w:sz w:val="28"/>
          <w:szCs w:val="28"/>
        </w:rPr>
        <w:t>s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an</w:t>
      </w:r>
      <w:r>
        <w:rPr>
          <w:rFonts w:ascii="Calibri" w:eastAsia="Calibri" w:hAnsi="Calibri" w:cs="Calibri"/>
          <w:b/>
          <w:i/>
          <w:sz w:val="28"/>
          <w:szCs w:val="28"/>
        </w:rPr>
        <w:t>d Abi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i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i/>
          <w:sz w:val="28"/>
          <w:szCs w:val="28"/>
        </w:rPr>
        <w:t>ies</w:t>
      </w:r>
    </w:p>
    <w:p w:rsidR="00A30906" w:rsidRDefault="00A30906">
      <w:pPr>
        <w:spacing w:before="17" w:line="280" w:lineRule="exact"/>
        <w:rPr>
          <w:sz w:val="28"/>
          <w:szCs w:val="28"/>
        </w:rPr>
      </w:pPr>
    </w:p>
    <w:p w:rsidR="006C0F65" w:rsidRDefault="006C0F65">
      <w:pPr>
        <w:spacing w:before="17" w:line="280" w:lineRule="exact"/>
        <w:rPr>
          <w:sz w:val="28"/>
          <w:szCs w:val="28"/>
        </w:rPr>
        <w:sectPr w:rsidR="006C0F65">
          <w:pgSz w:w="16840" w:h="11920" w:orient="landscape"/>
          <w:pgMar w:top="1080" w:right="1400" w:bottom="280" w:left="1340" w:header="720" w:footer="720" w:gutter="0"/>
          <w:cols w:space="720"/>
        </w:sectPr>
      </w:pPr>
    </w:p>
    <w:p w:rsidR="00A30906" w:rsidRDefault="006C0F65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35" style="position:absolute;left:0;text-align:left;margin-left:66.3pt;margin-top:71.75pt;width:709.4pt;height:444.05pt;z-index:-251659264;mso-position-horizontal-relative:page;mso-position-vertical-relative:page" coordorigin="1326,1435" coordsize="14188,8881">
            <v:shape id="_x0000_s1043" style="position:absolute;left:1337;top:1445;width:14167;height:0" coordorigin="1337,1445" coordsize="14167,0" path="m1337,1445r14167,e" filled="f" strokeweight=".58pt">
              <v:path arrowok="t"/>
            </v:shape>
            <v:shape id="_x0000_s1042" style="position:absolute;left:1337;top:2384;width:6903;height:0" coordorigin="1337,2384" coordsize="6903,0" path="m1337,2384r6903,e" filled="f" strokeweight=".58pt">
              <v:path arrowok="t"/>
            </v:shape>
            <v:shape id="_x0000_s1041" style="position:absolute;left:8250;top:2384;width:7254;height:0" coordorigin="8250,2384" coordsize="7254,0" path="m8250,2384r7254,e" filled="f" strokeweight=".58pt">
              <v:path arrowok="t"/>
            </v:shape>
            <v:shape id="_x0000_s1040" style="position:absolute;left:1332;top:1440;width:0;height:8870" coordorigin="1332,1440" coordsize="0,8870" path="m1332,1440r,8870e" filled="f" strokeweight=".58pt">
              <v:path arrowok="t"/>
            </v:shape>
            <v:shape id="_x0000_s1039" style="position:absolute;left:1337;top:10305;width:6903;height:0" coordorigin="1337,10305" coordsize="6903,0" path="m1337,10305r6903,e" filled="f" strokeweight=".20464mm">
              <v:path arrowok="t"/>
            </v:shape>
            <v:shape id="_x0000_s1038" style="position:absolute;left:8245;top:2379;width:0;height:7931" coordorigin="8245,2379" coordsize="0,7931" path="m8245,2379r,7931e" filled="f" strokeweight=".58pt">
              <v:path arrowok="t"/>
            </v:shape>
            <v:shape id="_x0000_s1037" style="position:absolute;left:8250;top:10305;width:7254;height:0" coordorigin="8250,10305" coordsize="7254,0" path="m8250,10305r7254,e" filled="f" strokeweight=".20464mm">
              <v:path arrowok="t"/>
            </v:shape>
            <v:shape id="_x0000_s1036" style="position:absolute;left:15508;top:1440;width:0;height:8870" coordorigin="15508,1440" coordsize="0,8870" path="m15508,1440r,8870e" filled="f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erperso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levels</w:t>
      </w:r>
    </w:p>
    <w:p w:rsidR="00A30906" w:rsidRDefault="006C0F65">
      <w:pPr>
        <w:tabs>
          <w:tab w:val="left" w:pos="820"/>
        </w:tabs>
        <w:ind w:left="820" w:right="28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Early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</w:p>
    <w:p w:rsidR="00A30906" w:rsidRDefault="006C0F65">
      <w:pPr>
        <w:tabs>
          <w:tab w:val="left" w:pos="820"/>
        </w:tabs>
        <w:ind w:left="820" w:right="-4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op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ors</w:t>
      </w:r>
    </w:p>
    <w:p w:rsidR="00A30906" w:rsidRDefault="006C0F6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ork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of an eff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A30906" w:rsidRDefault="006C0F65">
      <w:pPr>
        <w:tabs>
          <w:tab w:val="left" w:pos="820"/>
        </w:tabs>
        <w:ind w:left="820" w:right="144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Early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s’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A30906" w:rsidRDefault="006C0F65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eva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ive</w:t>
      </w:r>
    </w:p>
    <w:p w:rsidR="00A30906" w:rsidRDefault="006C0F65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Early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A30906" w:rsidRDefault="006C0F6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A30906" w:rsidRDefault="006C0F65">
      <w:pPr>
        <w:tabs>
          <w:tab w:val="left" w:pos="820"/>
        </w:tabs>
        <w:ind w:left="820" w:right="4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30906" w:rsidRDefault="006C0F6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30906" w:rsidRDefault="006C0F65">
      <w:pPr>
        <w:tabs>
          <w:tab w:val="left" w:pos="820"/>
        </w:tabs>
        <w:ind w:left="820" w:right="11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larly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ly Ye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A30906" w:rsidRDefault="006C0F6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</w:p>
    <w:p w:rsidR="00A30906" w:rsidRDefault="006C0F65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A30906" w:rsidRDefault="006C0F6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A30906" w:rsidRDefault="006C0F65">
      <w:pPr>
        <w:tabs>
          <w:tab w:val="left" w:pos="820"/>
        </w:tabs>
        <w:ind w:left="820" w:right="27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YFS,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essm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A30906" w:rsidRDefault="006C0F65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ills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</w:p>
    <w:p w:rsidR="00A30906" w:rsidRDefault="006C0F65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ise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ct</w:t>
      </w:r>
      <w:r>
        <w:rPr>
          <w:rFonts w:ascii="Calibri" w:eastAsia="Calibri" w:hAnsi="Calibri" w:cs="Calibri"/>
          <w:position w:val="1"/>
          <w:sz w:val="24"/>
          <w:szCs w:val="24"/>
        </w:rPr>
        <w:t>ivel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A30906" w:rsidRDefault="006C0F65">
      <w:pPr>
        <w:spacing w:before="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A30906" w:rsidRDefault="006C0F65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 lea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A30906" w:rsidRDefault="006C0F6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A30906" w:rsidRDefault="006C0F65">
      <w:pPr>
        <w:tabs>
          <w:tab w:val="left" w:pos="720"/>
        </w:tabs>
        <w:ind w:left="720" w:right="59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raise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erfor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A30906" w:rsidRDefault="006C0F65">
      <w:pPr>
        <w:rPr>
          <w:rFonts w:ascii="Calibri" w:eastAsia="Calibri" w:hAnsi="Calibri" w:cs="Calibri"/>
          <w:sz w:val="24"/>
          <w:szCs w:val="24"/>
        </w:rPr>
        <w:sectPr w:rsidR="00A30906">
          <w:type w:val="continuous"/>
          <w:pgSz w:w="16840" w:h="11920" w:orient="landscape"/>
          <w:pgMar w:top="1080" w:right="1400" w:bottom="280" w:left="1340" w:header="720" w:footer="720" w:gutter="0"/>
          <w:cols w:num="2" w:space="720" w:equalWidth="0">
            <w:col w:w="6751" w:space="262"/>
            <w:col w:w="7087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rategic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A30906" w:rsidRDefault="00A30906">
      <w:pPr>
        <w:spacing w:line="200" w:lineRule="exact"/>
      </w:pPr>
    </w:p>
    <w:p w:rsidR="00A30906" w:rsidRDefault="00A30906">
      <w:pPr>
        <w:spacing w:line="200" w:lineRule="exact"/>
      </w:pPr>
    </w:p>
    <w:p w:rsidR="00A30906" w:rsidRDefault="00A30906">
      <w:pPr>
        <w:spacing w:before="12" w:line="240" w:lineRule="exact"/>
        <w:rPr>
          <w:sz w:val="24"/>
          <w:szCs w:val="24"/>
        </w:rPr>
      </w:pPr>
    </w:p>
    <w:p w:rsidR="00A30906" w:rsidRDefault="006C0F65">
      <w:pPr>
        <w:spacing w:before="4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P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i/>
          <w:sz w:val="28"/>
          <w:szCs w:val="28"/>
        </w:rPr>
        <w:t>rsonal Q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i/>
          <w:sz w:val="28"/>
          <w:szCs w:val="28"/>
        </w:rPr>
        <w:t>ies</w:t>
      </w:r>
    </w:p>
    <w:p w:rsidR="00A30906" w:rsidRDefault="00A30906">
      <w:pPr>
        <w:spacing w:before="17" w:line="280" w:lineRule="exact"/>
        <w:rPr>
          <w:sz w:val="28"/>
          <w:szCs w:val="28"/>
        </w:rPr>
      </w:pPr>
    </w:p>
    <w:p w:rsidR="006C0F65" w:rsidRDefault="006C0F65">
      <w:pPr>
        <w:spacing w:before="17" w:line="280" w:lineRule="exact"/>
        <w:rPr>
          <w:sz w:val="28"/>
          <w:szCs w:val="28"/>
        </w:rPr>
        <w:sectPr w:rsidR="006C0F65">
          <w:pgSz w:w="16840" w:h="11920" w:orient="landscape"/>
          <w:pgMar w:top="1080" w:right="1640" w:bottom="280" w:left="1340" w:header="720" w:footer="720" w:gutter="0"/>
          <w:cols w:space="720"/>
        </w:sectPr>
      </w:pPr>
      <w:bookmarkStart w:id="0" w:name="_GoBack"/>
      <w:bookmarkEnd w:id="0"/>
    </w:p>
    <w:p w:rsidR="00A30906" w:rsidRDefault="006C0F65">
      <w:pPr>
        <w:tabs>
          <w:tab w:val="left" w:pos="820"/>
        </w:tabs>
        <w:spacing w:before="11"/>
        <w:ind w:left="820" w:right="234" w:hanging="720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66.3pt;margin-top:71.75pt;width:709.4pt;height:224.3pt;z-index:-251658240;mso-position-horizontal-relative:page;mso-position-vertical-relative:page" coordorigin="1326,1435" coordsize="14188,4486">
            <v:shape id="_x0000_s1034" style="position:absolute;left:1337;top:1445;width:14167;height:0" coordorigin="1337,1445" coordsize="14167,0" path="m1337,1445r14167,e" filled="f" strokeweight=".58pt">
              <v:path arrowok="t"/>
            </v:shape>
            <v:shape id="_x0000_s1033" style="position:absolute;left:1337;top:2384;width:6903;height:0" coordorigin="1337,2384" coordsize="6903,0" path="m1337,2384r6903,e" filled="f" strokeweight=".58pt">
              <v:path arrowok="t"/>
            </v:shape>
            <v:shape id="_x0000_s1032" style="position:absolute;left:8250;top:2384;width:7254;height:0" coordorigin="8250,2384" coordsize="7254,0" path="m8250,2384r7254,e" filled="f" strokeweight=".58pt">
              <v:path arrowok="t"/>
            </v:shape>
            <v:shape id="_x0000_s1031" style="position:absolute;left:1332;top:1440;width:0;height:4474" coordorigin="1332,1440" coordsize="0,4474" path="m1332,1440r,4475e" filled="f" strokeweight=".58pt">
              <v:path arrowok="t"/>
            </v:shape>
            <v:shape id="_x0000_s1030" style="position:absolute;left:1337;top:5910;width:6903;height:0" coordorigin="1337,5910" coordsize="6903,0" path="m1337,5910r6903,e" filled="f" strokeweight=".58pt">
              <v:path arrowok="t"/>
            </v:shape>
            <v:shape id="_x0000_s1029" style="position:absolute;left:8245;top:2379;width:0;height:3536" coordorigin="8245,2379" coordsize="0,3536" path="m8245,2379r,3536e" filled="f" strokeweight=".58pt">
              <v:path arrowok="t"/>
            </v:shape>
            <v:shape id="_x0000_s1028" style="position:absolute;left:8250;top:5910;width:7254;height:0" coordorigin="8250,5910" coordsize="7254,0" path="m8250,5910r7254,e" filled="f" strokeweight=".58pt">
              <v:path arrowok="t"/>
            </v:shape>
            <v:shape id="_x0000_s1027" style="position:absolute;left:15508;top:1440;width:0;height:4474" coordorigin="15508,1440" coordsize="0,4474" path="m15508,1440r,4475e" filled="f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assion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A30906" w:rsidRDefault="006C0F6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</w:p>
    <w:p w:rsidR="00A30906" w:rsidRDefault="006C0F6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A30906" w:rsidRDefault="006C0F65">
      <w:pPr>
        <w:tabs>
          <w:tab w:val="left" w:pos="820"/>
        </w:tabs>
        <w:ind w:left="820" w:right="44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ge</w:t>
      </w:r>
    </w:p>
    <w:p w:rsidR="00A30906" w:rsidRDefault="006C0F65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ain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iali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</w:p>
    <w:p w:rsidR="00A30906" w:rsidRDefault="006C0F65">
      <w:pPr>
        <w:tabs>
          <w:tab w:val="left" w:pos="820"/>
        </w:tabs>
        <w:ind w:left="820" w:right="-4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ively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A30906" w:rsidRDefault="006C0F65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</w:p>
    <w:p w:rsidR="00A30906" w:rsidRDefault="006C0F6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A30906" w:rsidRDefault="006C0F6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lexi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A30906" w:rsidRDefault="006C0F65">
      <w:pPr>
        <w:spacing w:before="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</w:p>
    <w:p w:rsidR="00A30906" w:rsidRDefault="006C0F6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ork across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</w:p>
    <w:sectPr w:rsidR="00A30906">
      <w:type w:val="continuous"/>
      <w:pgSz w:w="16840" w:h="11920" w:orient="landscape"/>
      <w:pgMar w:top="1080" w:right="1640" w:bottom="280" w:left="1340" w:header="720" w:footer="720" w:gutter="0"/>
      <w:cols w:num="2" w:space="720" w:equalWidth="0">
        <w:col w:w="6741" w:space="272"/>
        <w:col w:w="68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4D2E"/>
    <w:multiLevelType w:val="multilevel"/>
    <w:tmpl w:val="33BAE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6"/>
    <w:rsid w:val="006C0F65"/>
    <w:rsid w:val="00A30906"/>
    <w:rsid w:val="00C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9FB8D6C"/>
  <w15:docId w15:val="{016A24E8-E696-4F05-9353-BBE6E903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Richards</dc:creator>
  <cp:lastModifiedBy>Adam Richards</cp:lastModifiedBy>
  <cp:revision>2</cp:revision>
  <dcterms:created xsi:type="dcterms:W3CDTF">2017-02-22T11:25:00Z</dcterms:created>
  <dcterms:modified xsi:type="dcterms:W3CDTF">2017-02-22T11:25:00Z</dcterms:modified>
</cp:coreProperties>
</file>